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57D8" w:rsidRDefault="003C57D8">
      <w:pPr>
        <w:ind w:firstLineChars="600" w:firstLine="2400"/>
        <w:rPr>
          <w:sz w:val="24"/>
        </w:rPr>
      </w:pPr>
      <w:r>
        <w:rPr>
          <w:rFonts w:hint="eastAsia"/>
          <w:sz w:val="40"/>
        </w:rPr>
        <w:t xml:space="preserve">念　書（兼同意書）　</w:t>
      </w:r>
      <w:r>
        <w:rPr>
          <w:rFonts w:hint="eastAsia"/>
          <w:sz w:val="24"/>
        </w:rPr>
        <w:t xml:space="preserve">（組合員用）　　</w:t>
      </w:r>
      <w:r>
        <w:rPr>
          <w:rFonts w:hint="eastAsia"/>
          <w:sz w:val="18"/>
        </w:rPr>
        <w:t>給</w:t>
      </w:r>
      <w:r w:rsidR="00163375">
        <w:rPr>
          <w:rFonts w:hint="eastAsia"/>
          <w:sz w:val="18"/>
        </w:rPr>
        <w:t>31</w:t>
      </w:r>
    </w:p>
    <w:p w:rsidR="003C57D8" w:rsidRDefault="003C57D8">
      <w:pPr>
        <w:rPr>
          <w:sz w:val="16"/>
        </w:rPr>
      </w:pPr>
      <w:r>
        <w:rPr>
          <w:rFonts w:hint="eastAsia"/>
          <w:sz w:val="16"/>
        </w:rPr>
        <w:t xml:space="preserve">　　　　　　　　　　　　　　　　　　</w:t>
      </w:r>
      <w:r>
        <w:rPr>
          <w:rFonts w:hint="eastAsia"/>
          <w:sz w:val="16"/>
        </w:rPr>
        <w:t>(</w:t>
      </w:r>
      <w:r>
        <w:rPr>
          <w:rFonts w:hint="eastAsia"/>
          <w:sz w:val="16"/>
        </w:rPr>
        <w:t>発生場所</w:t>
      </w:r>
      <w:r>
        <w:rPr>
          <w:rFonts w:hint="eastAsia"/>
          <w:sz w:val="16"/>
        </w:rPr>
        <w:t>)</w:t>
      </w:r>
    </w:p>
    <w:p w:rsidR="003C57D8" w:rsidRDefault="00D25903">
      <w:pPr>
        <w:ind w:firstLineChars="100" w:firstLine="220"/>
        <w:rPr>
          <w:sz w:val="24"/>
        </w:rPr>
      </w:pPr>
      <w:r>
        <w:rPr>
          <w:rFonts w:hint="eastAsia"/>
          <w:sz w:val="22"/>
        </w:rPr>
        <w:t>令和</w:t>
      </w:r>
      <w:r w:rsidR="003C57D8">
        <w:rPr>
          <w:rFonts w:hint="eastAsia"/>
          <w:sz w:val="22"/>
        </w:rPr>
        <w:t xml:space="preserve">　　年　　月　　日、</w:t>
      </w:r>
      <w:r w:rsidR="003C57D8">
        <w:rPr>
          <w:rFonts w:hint="eastAsia"/>
          <w:sz w:val="24"/>
          <w:u w:val="single"/>
        </w:rPr>
        <w:t xml:space="preserve">　　　　　　　　　　　　　　　　　　　　　　</w:t>
      </w:r>
      <w:r w:rsidR="003C57D8">
        <w:rPr>
          <w:rFonts w:hint="eastAsia"/>
          <w:sz w:val="22"/>
        </w:rPr>
        <w:t>において、</w:t>
      </w:r>
    </w:p>
    <w:p w:rsidR="003C57D8" w:rsidRDefault="003C57D8">
      <w:pPr>
        <w:rPr>
          <w:sz w:val="16"/>
        </w:rPr>
      </w:pPr>
      <w:r>
        <w:rPr>
          <w:rFonts w:hint="eastAsia"/>
          <w:sz w:val="16"/>
        </w:rPr>
        <w:t xml:space="preserve">　（相手方氏名）　　　　　　　　　　　　　　　　　　　　　</w:t>
      </w:r>
      <w:r>
        <w:rPr>
          <w:rFonts w:hint="eastAsia"/>
          <w:sz w:val="16"/>
        </w:rPr>
        <w:t>(</w:t>
      </w:r>
      <w:r>
        <w:rPr>
          <w:rFonts w:hint="eastAsia"/>
          <w:sz w:val="16"/>
        </w:rPr>
        <w:t>負傷した者</w:t>
      </w:r>
      <w:r>
        <w:rPr>
          <w:rFonts w:hint="eastAsia"/>
          <w:sz w:val="16"/>
        </w:rPr>
        <w:t>)</w:t>
      </w:r>
    </w:p>
    <w:p w:rsidR="003C57D8" w:rsidRDefault="003C57D8">
      <w:pPr>
        <w:rPr>
          <w:sz w:val="24"/>
        </w:rPr>
      </w:pPr>
      <w:r>
        <w:rPr>
          <w:rFonts w:hint="eastAsia"/>
          <w:sz w:val="24"/>
          <w:u w:val="single"/>
        </w:rPr>
        <w:t xml:space="preserve">　　　　　　　　　　　</w:t>
      </w:r>
      <w:r>
        <w:rPr>
          <w:rFonts w:hint="eastAsia"/>
          <w:sz w:val="22"/>
        </w:rPr>
        <w:t>との事故により、</w:t>
      </w:r>
      <w:r>
        <w:rPr>
          <w:rFonts w:hint="eastAsia"/>
          <w:sz w:val="24"/>
          <w:u w:val="single"/>
        </w:rPr>
        <w:t xml:space="preserve">　　　　　　　　　　　　</w:t>
      </w:r>
      <w:r>
        <w:rPr>
          <w:rFonts w:hint="eastAsia"/>
          <w:sz w:val="22"/>
        </w:rPr>
        <w:t>の被った保険事故</w:t>
      </w:r>
    </w:p>
    <w:p w:rsidR="003C57D8" w:rsidRDefault="003C57D8">
      <w:pPr>
        <w:pStyle w:val="a4"/>
        <w:rPr>
          <w:sz w:val="22"/>
        </w:rPr>
      </w:pPr>
      <w:r>
        <w:rPr>
          <w:rFonts w:hint="eastAsia"/>
          <w:sz w:val="22"/>
        </w:rPr>
        <w:t>について、</w:t>
      </w:r>
    </w:p>
    <w:p w:rsidR="003C57D8" w:rsidRDefault="003C57D8">
      <w:pPr>
        <w:pStyle w:val="a4"/>
        <w:ind w:left="220" w:hangingChars="100" w:hanging="220"/>
        <w:rPr>
          <w:sz w:val="22"/>
        </w:rPr>
      </w:pPr>
      <w:r>
        <w:rPr>
          <w:rFonts w:hint="eastAsia"/>
          <w:sz w:val="22"/>
        </w:rPr>
        <w:t>１．地方公務員等共済組合法による保険給付を受けるにあたり以下の事項を遵守することを誓約します。</w:t>
      </w:r>
    </w:p>
    <w:p w:rsidR="003C57D8" w:rsidRDefault="003C57D8">
      <w:pPr>
        <w:pStyle w:val="a4"/>
        <w:ind w:firstLineChars="100" w:firstLine="220"/>
        <w:rPr>
          <w:sz w:val="22"/>
        </w:rPr>
      </w:pPr>
      <w:r>
        <w:rPr>
          <w:rFonts w:hint="eastAsia"/>
          <w:sz w:val="22"/>
        </w:rPr>
        <w:t>①　相手方と示談を行う場合は、必ず前もって貴職に連絡します。</w:t>
      </w:r>
    </w:p>
    <w:p w:rsidR="003C57D8" w:rsidRDefault="003C57D8">
      <w:pPr>
        <w:pStyle w:val="a4"/>
        <w:numPr>
          <w:ilvl w:val="0"/>
          <w:numId w:val="1"/>
        </w:numPr>
        <w:rPr>
          <w:sz w:val="22"/>
        </w:rPr>
      </w:pPr>
      <w:r>
        <w:rPr>
          <w:rFonts w:hint="eastAsia"/>
          <w:sz w:val="22"/>
        </w:rPr>
        <w:t>相手方に白紙委任状を渡しません。</w:t>
      </w:r>
    </w:p>
    <w:p w:rsidR="003C57D8" w:rsidRDefault="003C57D8">
      <w:pPr>
        <w:pStyle w:val="a4"/>
        <w:numPr>
          <w:ilvl w:val="0"/>
          <w:numId w:val="1"/>
        </w:numPr>
        <w:rPr>
          <w:sz w:val="22"/>
        </w:rPr>
      </w:pPr>
      <w:r>
        <w:rPr>
          <w:rFonts w:hint="eastAsia"/>
          <w:sz w:val="22"/>
        </w:rPr>
        <w:t>相手方から金品を受け取ったときは、受領の年月日、内容、金額（評価額）等を漏れなく、かつ遅滞なく貴職に連絡します。</w:t>
      </w:r>
    </w:p>
    <w:p w:rsidR="003C57D8" w:rsidRDefault="003C57D8">
      <w:pPr>
        <w:pStyle w:val="a4"/>
        <w:ind w:left="220" w:hangingChars="100" w:hanging="220"/>
        <w:rPr>
          <w:sz w:val="22"/>
        </w:rPr>
      </w:pPr>
      <w:r>
        <w:rPr>
          <w:rFonts w:hint="eastAsia"/>
          <w:sz w:val="22"/>
        </w:rPr>
        <w:t>２．上記事故に関して私が地方公務員等共済組合法による保険給付を受けた場合は、同法第５０条の規定に基づき、私が有する損害賠償請求権及び保険会社等（相手方もしくは私が損害賠償請求できる者が加入する自動車保険・自賠責保険会社（共済）等をいう。以下同じ）に対する被害者請求権を愛知県都市職員共済組合が、保険給付の価格の限度で取得し、損害賠償金を受領することについては異議ありません。</w:t>
      </w:r>
    </w:p>
    <w:p w:rsidR="003C57D8" w:rsidRDefault="003C57D8">
      <w:pPr>
        <w:pStyle w:val="a4"/>
        <w:ind w:left="220" w:hangingChars="100" w:hanging="220"/>
        <w:rPr>
          <w:sz w:val="22"/>
        </w:rPr>
      </w:pPr>
      <w:r>
        <w:rPr>
          <w:rFonts w:hint="eastAsia"/>
          <w:sz w:val="22"/>
        </w:rPr>
        <w:t>３．上記事故に関して、私の個人情報及びこの念書（兼同意書）の取扱いにつき、以下の事項に同意します。</w:t>
      </w:r>
    </w:p>
    <w:p w:rsidR="003C57D8" w:rsidRDefault="003C57D8">
      <w:pPr>
        <w:pStyle w:val="a4"/>
        <w:ind w:leftChars="105" w:left="660" w:hangingChars="200" w:hanging="440"/>
        <w:rPr>
          <w:sz w:val="22"/>
        </w:rPr>
      </w:pPr>
      <w:r>
        <w:rPr>
          <w:rFonts w:hint="eastAsia"/>
          <w:sz w:val="22"/>
        </w:rPr>
        <w:t>①　貴職が、私の保険の請求、決定及び給付（その見込みを含む）の状況等について、私が保険金請求権を有する人身障害保険等取扱保険会社（共済）に対して提供すること。</w:t>
      </w:r>
    </w:p>
    <w:p w:rsidR="003C57D8" w:rsidRDefault="003C57D8">
      <w:pPr>
        <w:pStyle w:val="a4"/>
        <w:numPr>
          <w:ilvl w:val="0"/>
          <w:numId w:val="2"/>
        </w:numPr>
        <w:rPr>
          <w:sz w:val="22"/>
        </w:rPr>
      </w:pPr>
      <w:r>
        <w:rPr>
          <w:rFonts w:hint="eastAsia"/>
          <w:sz w:val="22"/>
        </w:rPr>
        <w:t>貴職が、私の保険の給付及び上記２の業務に関して必要な事項（保険会社等から受けた金品の有無及びその金額・内訳（その見込みを含む）等）について保険会社等から提供を受けること。</w:t>
      </w:r>
    </w:p>
    <w:p w:rsidR="003C57D8" w:rsidRDefault="003C57D8">
      <w:pPr>
        <w:pStyle w:val="a4"/>
        <w:numPr>
          <w:ilvl w:val="0"/>
          <w:numId w:val="2"/>
        </w:numPr>
        <w:rPr>
          <w:sz w:val="22"/>
        </w:rPr>
      </w:pPr>
      <w:r>
        <w:rPr>
          <w:rFonts w:hint="eastAsia"/>
          <w:sz w:val="22"/>
        </w:rPr>
        <w:t>貴職が、私の保険の給付及び上記２の業務に関して必要な事項（保険給付額の算出基礎となる資料等）について保険会社等に対して提供すること。</w:t>
      </w:r>
    </w:p>
    <w:p w:rsidR="003C57D8" w:rsidRDefault="003C57D8">
      <w:pPr>
        <w:pStyle w:val="a4"/>
        <w:numPr>
          <w:ilvl w:val="0"/>
          <w:numId w:val="2"/>
        </w:numPr>
        <w:rPr>
          <w:sz w:val="22"/>
        </w:rPr>
      </w:pPr>
      <w:r>
        <w:rPr>
          <w:rFonts w:hint="eastAsia"/>
          <w:sz w:val="22"/>
        </w:rPr>
        <w:t>この念書（兼同意書）をもって②に掲げる事項に対応する保険会社等への同意を含むこと。</w:t>
      </w:r>
    </w:p>
    <w:p w:rsidR="003C57D8" w:rsidRDefault="00AB513A">
      <w:pPr>
        <w:pStyle w:val="a4"/>
        <w:numPr>
          <w:ilvl w:val="0"/>
          <w:numId w:val="2"/>
        </w:numPr>
        <w:rPr>
          <w:sz w:val="22"/>
        </w:rPr>
      </w:pPr>
      <w:r>
        <w:rPr>
          <w:rFonts w:hint="eastAsia"/>
          <w:sz w:val="22"/>
        </w:rPr>
        <w:t>診療報酬明細書の写し等及び</w:t>
      </w:r>
      <w:r w:rsidR="003C57D8">
        <w:rPr>
          <w:rFonts w:hint="eastAsia"/>
          <w:sz w:val="22"/>
        </w:rPr>
        <w:t>この念書（兼同意書）を保険会社等へ提示すること。</w:t>
      </w:r>
    </w:p>
    <w:p w:rsidR="003C57D8" w:rsidRDefault="00D25903">
      <w:pPr>
        <w:pStyle w:val="a3"/>
        <w:rPr>
          <w:sz w:val="22"/>
        </w:rPr>
      </w:pPr>
      <w:r>
        <w:rPr>
          <w:rFonts w:hint="eastAsia"/>
        </w:rPr>
        <w:t xml:space="preserve">　　　　　　　　　　　　　　　　　　　　　　　　　　　　　　令和</w:t>
      </w:r>
      <w:r w:rsidR="003C57D8">
        <w:rPr>
          <w:rFonts w:hint="eastAsia"/>
        </w:rPr>
        <w:t xml:space="preserve">　　　年　　　月　　日</w:t>
      </w:r>
    </w:p>
    <w:p w:rsidR="003C57D8" w:rsidRDefault="003C57D8">
      <w:pPr>
        <w:rPr>
          <w:sz w:val="22"/>
        </w:rPr>
      </w:pPr>
      <w:r>
        <w:rPr>
          <w:rFonts w:hint="eastAsia"/>
          <w:sz w:val="22"/>
        </w:rPr>
        <w:t xml:space="preserve">　愛知県都市職員共済組合理事長　様</w:t>
      </w:r>
    </w:p>
    <w:p w:rsidR="003C57D8" w:rsidRDefault="003C57D8">
      <w:pPr>
        <w:rPr>
          <w:sz w:val="22"/>
        </w:rPr>
      </w:pPr>
    </w:p>
    <w:p w:rsidR="003C57D8" w:rsidRDefault="003C57D8">
      <w:pPr>
        <w:rPr>
          <w:sz w:val="22"/>
          <w:u w:val="single"/>
        </w:rPr>
      </w:pPr>
      <w:r>
        <w:rPr>
          <w:rFonts w:hint="eastAsia"/>
          <w:sz w:val="22"/>
        </w:rPr>
        <w:t xml:space="preserve">　　　　　　　　　　　　　　　　組合員証記号　</w:t>
      </w:r>
      <w:r>
        <w:rPr>
          <w:rFonts w:eastAsia="HG丸ｺﾞｼｯｸM-PRO" w:hint="eastAsia"/>
          <w:sz w:val="22"/>
          <w:u w:val="single"/>
        </w:rPr>
        <w:t xml:space="preserve">　　　　　</w:t>
      </w:r>
      <w:r>
        <w:rPr>
          <w:rFonts w:hint="eastAsia"/>
          <w:sz w:val="22"/>
        </w:rPr>
        <w:t xml:space="preserve">　番号　</w:t>
      </w:r>
      <w:r>
        <w:rPr>
          <w:rFonts w:hint="eastAsia"/>
          <w:sz w:val="22"/>
          <w:u w:val="single"/>
        </w:rPr>
        <w:t xml:space="preserve">　　　　　　　　</w:t>
      </w:r>
    </w:p>
    <w:p w:rsidR="003C57D8" w:rsidRDefault="003C57D8">
      <w:pPr>
        <w:rPr>
          <w:sz w:val="22"/>
        </w:rPr>
      </w:pPr>
      <w:r>
        <w:rPr>
          <w:rFonts w:hint="eastAsia"/>
          <w:sz w:val="22"/>
        </w:rPr>
        <w:t xml:space="preserve">　　　　　　　　　　　　　　　　　　　　　　　　　　　　　　　　　　　</w:t>
      </w:r>
      <w:r>
        <w:rPr>
          <w:rFonts w:hint="eastAsia"/>
          <w:sz w:val="22"/>
        </w:rPr>
        <w:tab/>
      </w:r>
      <w:r>
        <w:rPr>
          <w:rFonts w:hint="eastAsia"/>
          <w:sz w:val="22"/>
        </w:rPr>
        <w:t xml:space="preserve">　　　</w:t>
      </w:r>
    </w:p>
    <w:p w:rsidR="003C57D8" w:rsidRDefault="003C57D8">
      <w:pPr>
        <w:rPr>
          <w:rFonts w:ascii="ＭＳ Ｐ明朝" w:eastAsia="ＭＳ Ｐ明朝" w:hAnsi="ＭＳ Ｐ明朝"/>
          <w:sz w:val="22"/>
          <w:u w:val="single"/>
        </w:rPr>
      </w:pPr>
      <w:r>
        <w:rPr>
          <w:rFonts w:hint="eastAsia"/>
          <w:sz w:val="22"/>
        </w:rPr>
        <w:t xml:space="preserve">　　　　　　　　　　　　　　　　</w:t>
      </w:r>
      <w:r w:rsidR="00902D95">
        <w:rPr>
          <w:rFonts w:hint="eastAsia"/>
          <w:sz w:val="22"/>
        </w:rPr>
        <w:t>申請者</w:t>
      </w:r>
      <w:r>
        <w:rPr>
          <w:rFonts w:hint="eastAsia"/>
          <w:sz w:val="22"/>
        </w:rPr>
        <w:t xml:space="preserve">氏名　</w:t>
      </w:r>
      <w:r>
        <w:rPr>
          <w:rFonts w:hint="eastAsia"/>
          <w:sz w:val="22"/>
          <w:u w:val="single"/>
        </w:rPr>
        <w:t xml:space="preserve">　</w:t>
      </w:r>
      <w:r>
        <w:rPr>
          <w:rFonts w:eastAsia="HG丸ｺﾞｼｯｸM-PRO" w:hint="eastAsia"/>
          <w:sz w:val="22"/>
          <w:u w:val="single"/>
        </w:rPr>
        <w:t xml:space="preserve">　　　　　　　　　　　　　　　　</w:t>
      </w:r>
      <w:r w:rsidR="00246B31">
        <w:rPr>
          <w:rFonts w:eastAsia="HG丸ｺﾞｼｯｸM-PRO" w:hint="eastAsia"/>
          <w:sz w:val="22"/>
          <w:u w:val="single"/>
        </w:rPr>
        <w:t xml:space="preserve">　</w:t>
      </w:r>
    </w:p>
    <w:p w:rsidR="003C57D8" w:rsidRDefault="003C57D8">
      <w:pPr>
        <w:rPr>
          <w:sz w:val="22"/>
          <w:u w:val="single"/>
        </w:rPr>
      </w:pPr>
    </w:p>
    <w:p w:rsidR="003C57D8" w:rsidRDefault="003C57D8">
      <w:pPr>
        <w:rPr>
          <w:sz w:val="16"/>
        </w:rPr>
      </w:pPr>
      <w:r>
        <w:rPr>
          <w:rFonts w:hint="eastAsia"/>
          <w:sz w:val="20"/>
        </w:rPr>
        <w:t xml:space="preserve">　　　　　　　　　　　　　　　　　</w:t>
      </w:r>
      <w:r>
        <w:rPr>
          <w:rFonts w:hint="eastAsia"/>
          <w:sz w:val="16"/>
        </w:rPr>
        <w:t>（負傷者が被扶養者の場合）</w:t>
      </w:r>
    </w:p>
    <w:p w:rsidR="003C57D8" w:rsidRDefault="003C57D8">
      <w:pPr>
        <w:rPr>
          <w:sz w:val="22"/>
          <w:u w:val="single"/>
        </w:rPr>
      </w:pPr>
      <w:r>
        <w:rPr>
          <w:rFonts w:hint="eastAsia"/>
          <w:sz w:val="22"/>
        </w:rPr>
        <w:t xml:space="preserve">　　　　　　　　　　　　　　　　負傷者氏名　</w:t>
      </w:r>
      <w:r>
        <w:rPr>
          <w:rFonts w:hint="eastAsia"/>
          <w:sz w:val="22"/>
          <w:u w:val="single"/>
        </w:rPr>
        <w:t xml:space="preserve">　</w:t>
      </w:r>
      <w:r>
        <w:rPr>
          <w:rFonts w:eastAsia="HG丸ｺﾞｼｯｸM-PRO" w:hint="eastAsia"/>
          <w:sz w:val="22"/>
          <w:u w:val="single"/>
        </w:rPr>
        <w:t xml:space="preserve">　　　　　　　　　　　　　　　　</w:t>
      </w:r>
      <w:r w:rsidR="00246B31">
        <w:rPr>
          <w:rFonts w:eastAsia="HG丸ｺﾞｼｯｸM-PRO" w:hint="eastAsia"/>
          <w:sz w:val="22"/>
          <w:u w:val="single"/>
        </w:rPr>
        <w:t xml:space="preserve">　</w:t>
      </w:r>
    </w:p>
    <w:p w:rsidR="003C57D8" w:rsidRDefault="003C57D8">
      <w:pPr>
        <w:rPr>
          <w:sz w:val="20"/>
        </w:rPr>
      </w:pPr>
    </w:p>
    <w:p w:rsidR="003C57D8" w:rsidRDefault="008A6226">
      <w:pPr>
        <w:numPr>
          <w:ilvl w:val="0"/>
          <w:numId w:val="3"/>
        </w:numPr>
      </w:pPr>
      <w:r>
        <w:rPr>
          <w:rFonts w:hint="eastAsia"/>
        </w:rPr>
        <w:t>被害者が被扶養者の場合は、被扶養者の署名</w:t>
      </w:r>
      <w:r w:rsidR="00BD3403">
        <w:rPr>
          <w:rFonts w:hint="eastAsia"/>
        </w:rPr>
        <w:t>を</w:t>
      </w:r>
      <w:bookmarkStart w:id="0" w:name="_GoBack"/>
      <w:bookmarkEnd w:id="0"/>
      <w:r w:rsidR="003C57D8">
        <w:rPr>
          <w:rFonts w:hint="eastAsia"/>
        </w:rPr>
        <w:t>お願いします。</w:t>
      </w:r>
    </w:p>
    <w:sectPr w:rsidR="003C57D8">
      <w:pgSz w:w="11906" w:h="16838"/>
      <w:pgMar w:top="964" w:right="1418" w:bottom="964" w:left="1418" w:header="851" w:footer="992" w:gutter="0"/>
      <w:cols w:space="720"/>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00000006"/>
    <w:multiLevelType w:val="multilevel"/>
    <w:tmpl w:val="00000006"/>
    <w:lvl w:ilvl="0">
      <w:numFmt w:val="bullet"/>
      <w:lvlText w:val="※"/>
      <w:lvlJc w:val="left"/>
      <w:pPr>
        <w:tabs>
          <w:tab w:val="num" w:pos="570"/>
        </w:tabs>
        <w:ind w:left="570" w:hanging="360"/>
      </w:pPr>
      <w:rPr>
        <w:rFonts w:ascii="ＭＳ 明朝" w:eastAsia="ＭＳ 明朝" w:hAnsi="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000000A"/>
    <w:multiLevelType w:val="multilevel"/>
    <w:tmpl w:val="0000000A"/>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0A660D4D"/>
    <w:multiLevelType w:val="multilevel"/>
    <w:tmpl w:val="0000000A"/>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4" w15:restartNumberingAfterBreak="0">
    <w:nsid w:val="3C6C28C3"/>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5" w15:restartNumberingAfterBreak="0">
    <w:nsid w:val="4EA30A4C"/>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751318F2"/>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7EE"/>
    <w:rsid w:val="00163375"/>
    <w:rsid w:val="00172A27"/>
    <w:rsid w:val="00214FA9"/>
    <w:rsid w:val="00235AB5"/>
    <w:rsid w:val="00246B31"/>
    <w:rsid w:val="00296149"/>
    <w:rsid w:val="003526FA"/>
    <w:rsid w:val="003751D3"/>
    <w:rsid w:val="003A7375"/>
    <w:rsid w:val="003C57D8"/>
    <w:rsid w:val="004601F7"/>
    <w:rsid w:val="00464787"/>
    <w:rsid w:val="007353DE"/>
    <w:rsid w:val="007C6904"/>
    <w:rsid w:val="007D075D"/>
    <w:rsid w:val="00800BD8"/>
    <w:rsid w:val="00876ECD"/>
    <w:rsid w:val="008A6226"/>
    <w:rsid w:val="008E6896"/>
    <w:rsid w:val="00902D95"/>
    <w:rsid w:val="00AA585A"/>
    <w:rsid w:val="00AB513A"/>
    <w:rsid w:val="00AD098C"/>
    <w:rsid w:val="00BD3403"/>
    <w:rsid w:val="00D25903"/>
    <w:rsid w:val="00D84766"/>
    <w:rsid w:val="00E87511"/>
    <w:rsid w:val="00F13880"/>
    <w:rsid w:val="00FC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4A4DCA0-897A-4AB7-9626-6C325BE9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a5">
    <w:name w:val="Balloon Text"/>
    <w:basedOn w:val="a"/>
    <w:semiHidden/>
    <w:rsid w:val="00902D9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317</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念　　書　　（相手方用）</vt:lpstr>
    </vt:vector>
  </TitlesOfParts>
  <Manager/>
  <Company>FM-USER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　　（相手方用）</dc:title>
  <dc:subject/>
  <dc:creator>kyusi03</dc:creator>
  <cp:keywords/>
  <dc:description/>
  <cp:lastModifiedBy>ＡＢＥ</cp:lastModifiedBy>
  <cp:revision>5</cp:revision>
  <cp:lastPrinted>2013-02-18T00:59:00Z</cp:lastPrinted>
  <dcterms:created xsi:type="dcterms:W3CDTF">2022-03-08T02:48:00Z</dcterms:created>
  <dcterms:modified xsi:type="dcterms:W3CDTF">2022-08-24T04:49:00Z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