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A29F6" w:rsidRDefault="006A29F6">
      <w:bookmarkStart w:id="0" w:name="_GoBack"/>
      <w:bookmarkEnd w:id="0"/>
      <w:r>
        <w:rPr>
          <w:rFonts w:hint="eastAsia"/>
        </w:rPr>
        <w:t>「別紙１」　　　　　　　　　　　　　　　　　　　　　　　　　　　　　　　　　　　　給</w:t>
      </w:r>
      <w:r w:rsidR="009D1055">
        <w:rPr>
          <w:rFonts w:hint="eastAsia"/>
        </w:rPr>
        <w:t>33</w:t>
      </w:r>
    </w:p>
    <w:p w:rsidR="006A29F6" w:rsidRDefault="006A29F6">
      <w:pPr>
        <w:jc w:val="center"/>
        <w:rPr>
          <w:rFonts w:ascii="ＭＳ ゴシック" w:eastAsia="ＭＳ ゴシック" w:hAnsi="ＭＳ ゴシック"/>
          <w:b/>
          <w:sz w:val="24"/>
        </w:rPr>
      </w:pPr>
      <w:r>
        <w:rPr>
          <w:rFonts w:ascii="ＭＳ ゴシック" w:eastAsia="ＭＳ ゴシック" w:hAnsi="ＭＳ ゴシック" w:hint="eastAsia"/>
          <w:b/>
          <w:sz w:val="24"/>
        </w:rPr>
        <w:t>診療報酬明細書等の開示請求をされる方へのお知らせ（本人用）</w:t>
      </w:r>
    </w:p>
    <w:p w:rsidR="006A29F6" w:rsidRDefault="006A29F6">
      <w:r>
        <w:rPr>
          <w:rFonts w:hint="eastAsia"/>
        </w:rPr>
        <w:t xml:space="preserve">　共済組合においては、診療報酬明細書等の開示請求があった場合、診療上の支障が生じないこと等を確認したうえで開示しているところであります。</w:t>
      </w:r>
    </w:p>
    <w:p w:rsidR="006A29F6" w:rsidRDefault="006A29F6">
      <w:r>
        <w:rPr>
          <w:rFonts w:hint="eastAsia"/>
        </w:rPr>
        <w:t xml:space="preserve">　「診療報酬明細書等開示請求書」を提出される方は、あらかじめ、この「お知らせ」をご覧いただき、必要書類等をご持参のうえ、手続きされるようお願いします。</w:t>
      </w:r>
    </w:p>
    <w:p w:rsidR="006A29F6" w:rsidRDefault="006A29F6">
      <w:pPr>
        <w:rPr>
          <w:rFonts w:ascii="ＭＳ ゴシック" w:eastAsia="ＭＳ ゴシック" w:hAnsi="ＭＳ ゴシック"/>
          <w:b/>
        </w:rPr>
      </w:pPr>
      <w:r>
        <w:rPr>
          <w:rFonts w:ascii="ＭＳ ゴシック" w:eastAsia="ＭＳ ゴシック" w:hAnsi="ＭＳ ゴシック" w:hint="eastAsia"/>
          <w:b/>
        </w:rPr>
        <w:t>１．開示請求ができる方</w:t>
      </w:r>
    </w:p>
    <w:p w:rsidR="006A29F6" w:rsidRDefault="006A29F6">
      <w:pPr>
        <w:ind w:left="420"/>
      </w:pPr>
      <w:r>
        <w:rPr>
          <w:rFonts w:hint="eastAsia"/>
        </w:rPr>
        <w:t>開示請求ができるのは、次のいずれかに該当される方に限ります。</w:t>
      </w:r>
    </w:p>
    <w:p w:rsidR="006A29F6" w:rsidRDefault="006A29F6">
      <w:pPr>
        <w:numPr>
          <w:ilvl w:val="0"/>
          <w:numId w:val="1"/>
        </w:numPr>
      </w:pPr>
      <w:r>
        <w:rPr>
          <w:rFonts w:hint="eastAsia"/>
        </w:rPr>
        <w:t>開示請求を行う診療報酬明細書等に記載されている組合員及び被扶養者本人</w:t>
      </w:r>
    </w:p>
    <w:p w:rsidR="006A29F6" w:rsidRDefault="006A29F6">
      <w:pPr>
        <w:ind w:firstLineChars="300" w:firstLine="630"/>
      </w:pPr>
      <w:r>
        <w:rPr>
          <w:rFonts w:hint="eastAsia"/>
        </w:rPr>
        <w:t>（であった方を含む）</w:t>
      </w:r>
    </w:p>
    <w:p w:rsidR="006A29F6" w:rsidRDefault="006A29F6">
      <w:r>
        <w:rPr>
          <w:rFonts w:hint="eastAsia"/>
        </w:rPr>
        <w:t>（２）（１）の方が未成年者又は成年被後見人の場合における法定代理人</w:t>
      </w:r>
    </w:p>
    <w:p w:rsidR="00C47CAC" w:rsidRDefault="006A29F6" w:rsidP="00E5356A">
      <w:pPr>
        <w:ind w:left="525" w:hangingChars="250" w:hanging="525"/>
        <w:rPr>
          <w:szCs w:val="21"/>
          <w:u w:color="000000"/>
        </w:rPr>
      </w:pPr>
      <w:r>
        <w:rPr>
          <w:rFonts w:hint="eastAsia"/>
        </w:rPr>
        <w:t>（３）</w:t>
      </w:r>
      <w:r w:rsidR="00931B3D">
        <w:rPr>
          <w:rFonts w:hint="eastAsia"/>
        </w:rPr>
        <w:t>（１）</w:t>
      </w:r>
      <w:r w:rsidR="00931B3D" w:rsidRPr="00931B3D">
        <w:rPr>
          <w:rFonts w:ascii="ＭＳ 明朝" w:hint="eastAsia"/>
          <w:szCs w:val="21"/>
          <w:u w:color="000000"/>
        </w:rPr>
        <w:t>の方から</w:t>
      </w:r>
      <w:r w:rsidR="00931B3D" w:rsidRPr="00931B3D">
        <w:rPr>
          <w:rFonts w:hint="eastAsia"/>
          <w:szCs w:val="21"/>
          <w:u w:color="000000"/>
        </w:rPr>
        <w:t>診療報酬明細書等の開示請求をすることにつき委任を受けた代理人（任意代理人）</w:t>
      </w:r>
    </w:p>
    <w:p w:rsidR="006A29F6" w:rsidRDefault="006A29F6">
      <w:pPr>
        <w:rPr>
          <w:rFonts w:ascii="ＭＳ ゴシック" w:eastAsia="ＭＳ ゴシック" w:hAnsi="ＭＳ ゴシック"/>
          <w:b/>
        </w:rPr>
      </w:pPr>
      <w:r>
        <w:rPr>
          <w:rFonts w:ascii="ＭＳ ゴシック" w:eastAsia="ＭＳ ゴシック" w:hAnsi="ＭＳ ゴシック" w:hint="eastAsia"/>
          <w:b/>
        </w:rPr>
        <w:t>２．開示請求に当たって必要な書類等</w:t>
      </w:r>
    </w:p>
    <w:p w:rsidR="006A29F6" w:rsidRDefault="006A29F6">
      <w:r>
        <w:rPr>
          <w:rFonts w:hint="eastAsia"/>
        </w:rPr>
        <w:t xml:space="preserve">　　開示請求ができる方本人が直接、次の書類等をご持参のうえ手続きして下さい。</w:t>
      </w:r>
    </w:p>
    <w:p w:rsidR="006A29F6" w:rsidRDefault="006A29F6">
      <w:pPr>
        <w:numPr>
          <w:ilvl w:val="0"/>
          <w:numId w:val="2"/>
        </w:numPr>
      </w:pPr>
      <w:r>
        <w:rPr>
          <w:rFonts w:hint="eastAsia"/>
        </w:rPr>
        <w:t>診療報酬明細書等開示請求書</w:t>
      </w:r>
      <w:r w:rsidR="0020441E">
        <w:rPr>
          <w:rFonts w:hint="eastAsia"/>
        </w:rPr>
        <w:t>（本人用）</w:t>
      </w:r>
    </w:p>
    <w:p w:rsidR="006A29F6" w:rsidRDefault="006A29F6">
      <w:pPr>
        <w:numPr>
          <w:ilvl w:val="0"/>
          <w:numId w:val="2"/>
        </w:numPr>
      </w:pPr>
      <w:r>
        <w:rPr>
          <w:rFonts w:hint="eastAsia"/>
        </w:rPr>
        <w:t>開示請求を行う方の本人確認ができる書類（詳細は裏面のとおり）</w:t>
      </w:r>
    </w:p>
    <w:p w:rsidR="006A29F6" w:rsidRDefault="006A29F6">
      <w:pPr>
        <w:numPr>
          <w:ilvl w:val="0"/>
          <w:numId w:val="3"/>
        </w:numPr>
      </w:pPr>
      <w:r>
        <w:rPr>
          <w:rFonts w:hint="eastAsia"/>
        </w:rPr>
        <w:t>窓口における開示請求の手続きが困難な場合については、郵送による手続きも可能です。</w:t>
      </w:r>
    </w:p>
    <w:p w:rsidR="0020441E" w:rsidRPr="0020441E" w:rsidRDefault="0020441E" w:rsidP="0020441E">
      <w:pPr>
        <w:suppressAutoHyphens/>
        <w:kinsoku w:val="0"/>
        <w:wordWrap w:val="0"/>
        <w:autoSpaceDE w:val="0"/>
        <w:autoSpaceDN w:val="0"/>
        <w:ind w:firstLineChars="400" w:firstLine="840"/>
        <w:jc w:val="left"/>
        <w:rPr>
          <w:szCs w:val="21"/>
        </w:rPr>
      </w:pPr>
      <w:r w:rsidRPr="0020441E">
        <w:rPr>
          <w:rFonts w:hint="eastAsia"/>
          <w:szCs w:val="21"/>
        </w:rPr>
        <w:t>（この場合、開示にかかる文書の送料が必要となります。）</w:t>
      </w:r>
    </w:p>
    <w:p w:rsidR="006A29F6" w:rsidRDefault="006A29F6">
      <w:pPr>
        <w:rPr>
          <w:rFonts w:ascii="ＭＳ ゴシック" w:eastAsia="ＭＳ ゴシック" w:hAnsi="ＭＳ ゴシック"/>
          <w:b/>
        </w:rPr>
      </w:pPr>
      <w:r>
        <w:rPr>
          <w:rFonts w:ascii="ＭＳ ゴシック" w:eastAsia="ＭＳ ゴシック" w:hAnsi="ＭＳ ゴシック" w:hint="eastAsia"/>
          <w:b/>
        </w:rPr>
        <w:t>３．開示請求を行う方の本人確認</w:t>
      </w:r>
    </w:p>
    <w:p w:rsidR="006A29F6" w:rsidRDefault="006A29F6">
      <w:pPr>
        <w:ind w:left="420"/>
      </w:pPr>
      <w:r>
        <w:rPr>
          <w:rFonts w:hint="eastAsia"/>
        </w:rPr>
        <w:t>開示請求ができるのは上記１の該当者本人に限っており、また、手続き等に当たって、開示請求を</w:t>
      </w:r>
    </w:p>
    <w:p w:rsidR="006A29F6" w:rsidRDefault="006A29F6" w:rsidP="0020441E">
      <w:pPr>
        <w:ind w:left="210" w:hangingChars="100" w:hanging="210"/>
      </w:pPr>
      <w:r>
        <w:rPr>
          <w:rFonts w:hint="eastAsia"/>
        </w:rPr>
        <w:t xml:space="preserve">　される方本人であることを確認するために必要書類の提示を求めていますが、これは</w:t>
      </w:r>
      <w:r w:rsidR="0020441E">
        <w:rPr>
          <w:rFonts w:hint="eastAsia"/>
        </w:rPr>
        <w:t>、</w:t>
      </w:r>
      <w:r>
        <w:rPr>
          <w:rFonts w:hint="eastAsia"/>
        </w:rPr>
        <w:t>あくまでも個人のプライバシ－を保護する観点から欠かせないことであり、ご理解をお願いします。</w:t>
      </w:r>
    </w:p>
    <w:p w:rsidR="00931B3D" w:rsidRPr="00931B3D" w:rsidRDefault="00931B3D" w:rsidP="00C47CAC">
      <w:pPr>
        <w:suppressAutoHyphens/>
        <w:kinsoku w:val="0"/>
        <w:wordWrap w:val="0"/>
        <w:autoSpaceDE w:val="0"/>
        <w:autoSpaceDN w:val="0"/>
        <w:jc w:val="left"/>
        <w:rPr>
          <w:rFonts w:ascii="ＭＳ 明朝" w:eastAsia="ＭＳ ゴシック" w:hAnsi="ＭＳ 明朝"/>
          <w:b/>
          <w:spacing w:val="10"/>
          <w:szCs w:val="21"/>
        </w:rPr>
      </w:pPr>
      <w:r w:rsidRPr="00931B3D">
        <w:rPr>
          <w:rFonts w:ascii="ＭＳ ゴシック" w:eastAsia="ＭＳ ゴシック" w:hAnsi="ＭＳ ゴシック" w:hint="eastAsia"/>
          <w:b/>
        </w:rPr>
        <w:t>４．</w:t>
      </w:r>
      <w:r w:rsidRPr="00931B3D">
        <w:rPr>
          <w:rFonts w:ascii="ＭＳ 明朝" w:eastAsia="ＭＳ ゴシック" w:hAnsi="ＭＳ 明朝" w:cs="ＭＳ ゴシック" w:hint="eastAsia"/>
          <w:b/>
          <w:bCs/>
          <w:szCs w:val="21"/>
        </w:rPr>
        <w:t>開示請求を行う場合の手数料について</w:t>
      </w:r>
    </w:p>
    <w:p w:rsidR="00931B3D" w:rsidRDefault="00931B3D" w:rsidP="00456948">
      <w:pPr>
        <w:suppressAutoHyphens/>
        <w:kinsoku w:val="0"/>
        <w:wordWrap w:val="0"/>
        <w:autoSpaceDE w:val="0"/>
        <w:autoSpaceDN w:val="0"/>
        <w:ind w:firstLineChars="200" w:firstLine="420"/>
        <w:jc w:val="left"/>
      </w:pPr>
      <w:r>
        <w:rPr>
          <w:rFonts w:hint="eastAsia"/>
        </w:rPr>
        <w:t>開示</w:t>
      </w:r>
      <w:r w:rsidRPr="00931B3D">
        <w:rPr>
          <w:rFonts w:hint="eastAsia"/>
        </w:rPr>
        <w:t>請求の手数料は実費相当額を負担していただくこととなります。</w:t>
      </w:r>
    </w:p>
    <w:p w:rsidR="006A29F6" w:rsidRDefault="00931B3D">
      <w:pPr>
        <w:rPr>
          <w:rFonts w:ascii="ＭＳ ゴシック" w:eastAsia="ＭＳ ゴシック" w:hAnsi="ＭＳ ゴシック"/>
          <w:b/>
        </w:rPr>
      </w:pPr>
      <w:r>
        <w:rPr>
          <w:rFonts w:ascii="ＭＳ ゴシック" w:eastAsia="ＭＳ ゴシック" w:hAnsi="ＭＳ ゴシック" w:hint="eastAsia"/>
          <w:b/>
        </w:rPr>
        <w:t>５</w:t>
      </w:r>
      <w:r w:rsidR="006A29F6">
        <w:rPr>
          <w:rFonts w:ascii="ＭＳ ゴシック" w:eastAsia="ＭＳ ゴシック" w:hAnsi="ＭＳ ゴシック" w:hint="eastAsia"/>
          <w:b/>
        </w:rPr>
        <w:t>．保険医療機関等に対する事前確認</w:t>
      </w:r>
    </w:p>
    <w:p w:rsidR="006A29F6" w:rsidRDefault="006A29F6">
      <w:r>
        <w:rPr>
          <w:rFonts w:hint="eastAsia"/>
        </w:rPr>
        <w:t xml:space="preserve">　　診療報酬明細書等の開示に当たっては、本人の診療上支障が生じないことを、当該保険医療機関等</w:t>
      </w:r>
    </w:p>
    <w:p w:rsidR="006A29F6" w:rsidRDefault="006A29F6">
      <w:r>
        <w:rPr>
          <w:rFonts w:hint="eastAsia"/>
        </w:rPr>
        <w:t xml:space="preserve">　に事前に確認する必要があります。</w:t>
      </w:r>
    </w:p>
    <w:p w:rsidR="00456948" w:rsidRDefault="006A29F6">
      <w:r>
        <w:rPr>
          <w:rFonts w:hint="eastAsia"/>
        </w:rPr>
        <w:t xml:space="preserve">　　</w:t>
      </w:r>
      <w:r w:rsidR="00456948">
        <w:rPr>
          <w:rFonts w:hint="eastAsia"/>
        </w:rPr>
        <w:t>したが</w:t>
      </w:r>
      <w:r>
        <w:rPr>
          <w:rFonts w:hint="eastAsia"/>
        </w:rPr>
        <w:t>って、開示することについて支障があると判断された診療報酬明細書等は、開示できません</w:t>
      </w:r>
    </w:p>
    <w:p w:rsidR="006A29F6" w:rsidRDefault="006A29F6" w:rsidP="00456948">
      <w:pPr>
        <w:ind w:firstLineChars="100" w:firstLine="210"/>
      </w:pPr>
      <w:r>
        <w:rPr>
          <w:rFonts w:hint="eastAsia"/>
        </w:rPr>
        <w:t>のでご理解をお願いします。</w:t>
      </w:r>
    </w:p>
    <w:p w:rsidR="00456948" w:rsidRDefault="00456948" w:rsidP="00456948">
      <w:pPr>
        <w:ind w:firstLineChars="100" w:firstLine="210"/>
        <w:rPr>
          <w:u w:color="000000"/>
        </w:rPr>
      </w:pPr>
      <w:r>
        <w:rPr>
          <w:rFonts w:hint="eastAsia"/>
        </w:rPr>
        <w:t xml:space="preserve">　</w:t>
      </w:r>
      <w:r w:rsidRPr="00456948">
        <w:rPr>
          <w:rFonts w:hint="eastAsia"/>
          <w:u w:color="000000"/>
        </w:rPr>
        <w:t>ただし、診療報酬明細書等の「傷病名」欄、「摘要」欄、「医学管理」欄、全体の「その他」欄及び</w:t>
      </w:r>
    </w:p>
    <w:p w:rsidR="00456948" w:rsidRDefault="00456948" w:rsidP="00456948">
      <w:pPr>
        <w:ind w:firstLineChars="100" w:firstLine="210"/>
        <w:rPr>
          <w:u w:color="000000"/>
        </w:rPr>
      </w:pPr>
      <w:r w:rsidRPr="00456948">
        <w:rPr>
          <w:rFonts w:hint="eastAsia"/>
          <w:u w:color="000000"/>
        </w:rPr>
        <w:t>「処置・手術」欄中の「その他」欄並びに「症状詳記」を伏せて開示することを希望される場合は、</w:t>
      </w:r>
    </w:p>
    <w:p w:rsidR="00456948" w:rsidRDefault="00456948" w:rsidP="00456948">
      <w:pPr>
        <w:ind w:firstLineChars="100" w:firstLine="210"/>
        <w:rPr>
          <w:u w:color="000000"/>
        </w:rPr>
      </w:pPr>
      <w:r w:rsidRPr="00456948">
        <w:rPr>
          <w:rFonts w:hint="eastAsia"/>
          <w:u w:color="000000"/>
        </w:rPr>
        <w:t>事前の確認は行いませんので、保険医療機関等には、開示決定を行った後に事後連絡を行うことにつ</w:t>
      </w:r>
    </w:p>
    <w:p w:rsidR="00456948" w:rsidRPr="00456948" w:rsidRDefault="00456948" w:rsidP="00456948">
      <w:pPr>
        <w:ind w:firstLineChars="100" w:firstLine="210"/>
      </w:pPr>
      <w:r w:rsidRPr="00456948">
        <w:rPr>
          <w:rFonts w:hint="eastAsia"/>
          <w:u w:color="000000"/>
        </w:rPr>
        <w:t>いてご了承願います。</w:t>
      </w:r>
    </w:p>
    <w:p w:rsidR="006A29F6" w:rsidRDefault="00931B3D">
      <w:pPr>
        <w:rPr>
          <w:rFonts w:ascii="ＭＳ ゴシック" w:eastAsia="ＭＳ ゴシック" w:hAnsi="ＭＳ ゴシック"/>
          <w:b/>
        </w:rPr>
      </w:pPr>
      <w:r>
        <w:rPr>
          <w:rFonts w:ascii="ＭＳ ゴシック" w:eastAsia="ＭＳ ゴシック" w:hAnsi="ＭＳ ゴシック" w:hint="eastAsia"/>
          <w:b/>
        </w:rPr>
        <w:t>６</w:t>
      </w:r>
      <w:r w:rsidR="006A29F6">
        <w:rPr>
          <w:rFonts w:ascii="ＭＳ ゴシック" w:eastAsia="ＭＳ ゴシック" w:hAnsi="ＭＳ ゴシック" w:hint="eastAsia"/>
          <w:b/>
        </w:rPr>
        <w:t>．診療内容に係</w:t>
      </w:r>
      <w:r w:rsidR="00456948">
        <w:rPr>
          <w:rFonts w:ascii="ＭＳ ゴシック" w:eastAsia="ＭＳ ゴシック" w:hAnsi="ＭＳ ゴシック" w:hint="eastAsia"/>
          <w:b/>
        </w:rPr>
        <w:t>わ</w:t>
      </w:r>
      <w:r w:rsidR="006A29F6">
        <w:rPr>
          <w:rFonts w:ascii="ＭＳ ゴシック" w:eastAsia="ＭＳ ゴシック" w:hAnsi="ＭＳ ゴシック" w:hint="eastAsia"/>
          <w:b/>
        </w:rPr>
        <w:t>る照会</w:t>
      </w:r>
    </w:p>
    <w:p w:rsidR="006A29F6" w:rsidRDefault="006A29F6">
      <w:r>
        <w:rPr>
          <w:rFonts w:hint="eastAsia"/>
        </w:rPr>
        <w:t xml:space="preserve">　　共済組合では、診療内容についての照会に対してはお答えできませんのでご了承ください。</w:t>
      </w:r>
    </w:p>
    <w:p w:rsidR="006A29F6" w:rsidRDefault="00931B3D">
      <w:pPr>
        <w:rPr>
          <w:rFonts w:ascii="ＭＳ ゴシック" w:eastAsia="ＭＳ ゴシック" w:hAnsi="ＭＳ ゴシック"/>
          <w:b/>
        </w:rPr>
      </w:pPr>
      <w:r>
        <w:rPr>
          <w:rFonts w:ascii="ＭＳ ゴシック" w:eastAsia="ＭＳ ゴシック" w:hAnsi="ＭＳ ゴシック" w:hint="eastAsia"/>
          <w:b/>
        </w:rPr>
        <w:t>７</w:t>
      </w:r>
      <w:r w:rsidR="006A29F6">
        <w:rPr>
          <w:rFonts w:ascii="ＭＳ ゴシック" w:eastAsia="ＭＳ ゴシック" w:hAnsi="ＭＳ ゴシック" w:hint="eastAsia"/>
          <w:b/>
        </w:rPr>
        <w:t>．開示決定等の事務処理</w:t>
      </w:r>
    </w:p>
    <w:p w:rsidR="00456948" w:rsidRDefault="006A29F6">
      <w:r>
        <w:rPr>
          <w:rFonts w:hint="eastAsia"/>
        </w:rPr>
        <w:t>（１）開示請求書を受理した日から開示決定までの所要日数は、当該診療報酬明細書等の抽出作業、保</w:t>
      </w:r>
    </w:p>
    <w:p w:rsidR="006A29F6" w:rsidRDefault="006A29F6" w:rsidP="00456948">
      <w:pPr>
        <w:ind w:firstLineChars="200" w:firstLine="420"/>
      </w:pPr>
      <w:r>
        <w:rPr>
          <w:rFonts w:hint="eastAsia"/>
        </w:rPr>
        <w:t>険医療機関等への事前確認等のため</w:t>
      </w:r>
      <w:r w:rsidR="00456948" w:rsidRPr="00456948">
        <w:rPr>
          <w:rFonts w:ascii="ＭＳ 明朝" w:hint="eastAsia"/>
        </w:rPr>
        <w:t>１ヵ月程度</w:t>
      </w:r>
      <w:r>
        <w:rPr>
          <w:rFonts w:hint="eastAsia"/>
        </w:rPr>
        <w:t>要します。</w:t>
      </w:r>
    </w:p>
    <w:p w:rsidR="006A29F6" w:rsidRDefault="006A29F6">
      <w:r>
        <w:rPr>
          <w:rFonts w:hint="eastAsia"/>
        </w:rPr>
        <w:t>（２）開示（交付）方法については、「開示の実施方法等申出書」で指定された方法により交付します。</w:t>
      </w:r>
    </w:p>
    <w:p w:rsidR="006A29F6" w:rsidRDefault="006A29F6">
      <w:r>
        <w:rPr>
          <w:rFonts w:hint="eastAsia"/>
        </w:rPr>
        <w:t xml:space="preserve">　　なお、郵送による交付を希望された場合には、通常郵便で「親展」扱いによる送付となります。</w:t>
      </w:r>
    </w:p>
    <w:p w:rsidR="00456948" w:rsidRPr="00456948" w:rsidRDefault="00456948" w:rsidP="00456948">
      <w:pPr>
        <w:suppressAutoHyphens/>
        <w:kinsoku w:val="0"/>
        <w:wordWrap w:val="0"/>
        <w:autoSpaceDE w:val="0"/>
        <w:autoSpaceDN w:val="0"/>
        <w:jc w:val="left"/>
        <w:rPr>
          <w:rFonts w:ascii="ＭＳ ゴシック" w:eastAsia="ＭＳ ゴシック" w:hAnsi="ＭＳ 明朝"/>
          <w:b/>
          <w:spacing w:val="10"/>
        </w:rPr>
      </w:pPr>
      <w:r w:rsidRPr="00456948">
        <w:rPr>
          <w:rFonts w:ascii="ＭＳ ゴシック" w:eastAsia="ＭＳ ゴシック" w:hAnsi="ＭＳ 明朝" w:cs="ＭＳ ゴシック" w:hint="eastAsia"/>
          <w:b/>
          <w:bCs/>
        </w:rPr>
        <w:t>８．部分開示・不開示決定に関する照会について</w:t>
      </w:r>
    </w:p>
    <w:p w:rsidR="00456948" w:rsidRDefault="005F3908" w:rsidP="00456948">
      <w:pPr>
        <w:suppressAutoHyphens/>
        <w:kinsoku w:val="0"/>
        <w:wordWrap w:val="0"/>
        <w:autoSpaceDE w:val="0"/>
        <w:autoSpaceDN w:val="0"/>
        <w:ind w:firstLineChars="200" w:firstLine="420"/>
        <w:jc w:val="left"/>
        <w:rPr>
          <w:rFonts w:ascii="ＭＳ 明朝"/>
        </w:rPr>
      </w:pPr>
      <w:r>
        <w:rPr>
          <w:rFonts w:ascii="ＭＳ 明朝" w:hint="eastAsia"/>
        </w:rPr>
        <w:t>部分開示・不開示決定に関する照会について、</w:t>
      </w:r>
      <w:r w:rsidRPr="005F3908">
        <w:rPr>
          <w:rFonts w:ascii="ＭＳ 明朝" w:hint="eastAsia"/>
          <w:color w:val="FF0000"/>
        </w:rPr>
        <w:t>医療福祉</w:t>
      </w:r>
      <w:r w:rsidR="00456948" w:rsidRPr="00456948">
        <w:rPr>
          <w:rFonts w:ascii="ＭＳ 明朝" w:hint="eastAsia"/>
        </w:rPr>
        <w:t>課において受け付けております。</w:t>
      </w:r>
    </w:p>
    <w:p w:rsidR="006A29F6" w:rsidRDefault="00456948">
      <w:pPr>
        <w:rPr>
          <w:rFonts w:ascii="ＭＳ ゴシック" w:eastAsia="ＭＳ ゴシック" w:hAnsi="ＭＳ ゴシック"/>
          <w:b/>
        </w:rPr>
      </w:pPr>
      <w:r>
        <w:rPr>
          <w:rFonts w:ascii="ＭＳ ゴシック" w:eastAsia="ＭＳ ゴシック" w:hAnsi="ＭＳ ゴシック" w:hint="eastAsia"/>
          <w:b/>
        </w:rPr>
        <w:t>９</w:t>
      </w:r>
      <w:r w:rsidR="006A29F6">
        <w:rPr>
          <w:rFonts w:ascii="ＭＳ ゴシック" w:eastAsia="ＭＳ ゴシック" w:hAnsi="ＭＳ ゴシック" w:hint="eastAsia"/>
          <w:b/>
        </w:rPr>
        <w:t>．その他</w:t>
      </w:r>
    </w:p>
    <w:p w:rsidR="006A29F6" w:rsidRDefault="006A29F6">
      <w:pPr>
        <w:ind w:left="420" w:hangingChars="200" w:hanging="420"/>
      </w:pPr>
      <w:r>
        <w:rPr>
          <w:rFonts w:hint="eastAsia"/>
        </w:rPr>
        <w:t>（１）診療報酬明細書等は、保険医療機関等が保険診療に要した費用を保険請求するために、一定の基</w:t>
      </w:r>
      <w:r>
        <w:br/>
      </w:r>
      <w:r>
        <w:rPr>
          <w:rFonts w:hint="eastAsia"/>
        </w:rPr>
        <w:t>準に従って記載されるものであり、保険診療外のものなど必ずしも診療内容の全てが記載されているものではないことをご理解願います。</w:t>
      </w:r>
    </w:p>
    <w:p w:rsidR="006A29F6" w:rsidRDefault="006A29F6">
      <w:pPr>
        <w:ind w:left="420" w:hangingChars="200" w:hanging="420"/>
      </w:pPr>
      <w:r>
        <w:rPr>
          <w:rFonts w:hint="eastAsia"/>
        </w:rPr>
        <w:t>（２）開示請求があった診療報酬明細書等について、何らかの事情によりその存在が確認できない場合</w:t>
      </w:r>
    </w:p>
    <w:p w:rsidR="006A29F6" w:rsidRDefault="006A29F6">
      <w:pPr>
        <w:ind w:left="420" w:hangingChars="200" w:hanging="420"/>
      </w:pPr>
      <w:r>
        <w:rPr>
          <w:rFonts w:hint="eastAsia"/>
        </w:rPr>
        <w:t xml:space="preserve">　　には、開示できないことをご了承願います。</w:t>
      </w:r>
    </w:p>
    <w:p w:rsidR="002E422A" w:rsidRDefault="006A29F6" w:rsidP="002E422A">
      <w:pPr>
        <w:ind w:left="420" w:hangingChars="200" w:hanging="420"/>
      </w:pPr>
      <w:r>
        <w:rPr>
          <w:rFonts w:hint="eastAsia"/>
        </w:rPr>
        <w:t>（３）調剤報酬明細書を開示する場合においては、保険薬局へ事後的にお知らせすることについてご了</w:t>
      </w:r>
      <w:r w:rsidR="002E422A">
        <w:rPr>
          <w:rFonts w:hint="eastAsia"/>
        </w:rPr>
        <w:t>承願います。</w:t>
      </w:r>
    </w:p>
    <w:p w:rsidR="002E422A" w:rsidRDefault="002E422A">
      <w:pPr>
        <w:ind w:left="420" w:hangingChars="200" w:hanging="420"/>
        <w:sectPr w:rsidR="002E422A" w:rsidSect="002E422A">
          <w:pgSz w:w="11906" w:h="16838" w:code="9"/>
          <w:pgMar w:top="851" w:right="1134" w:bottom="851" w:left="1134" w:header="851" w:footer="992" w:gutter="0"/>
          <w:cols w:space="720"/>
          <w:docGrid w:type="lines" w:linePitch="296"/>
        </w:sectPr>
      </w:pPr>
    </w:p>
    <w:p w:rsidR="006A29F6" w:rsidRDefault="006A29F6">
      <w:pPr>
        <w:ind w:leftChars="230" w:left="483" w:firstLineChars="400" w:firstLine="964"/>
        <w:rPr>
          <w:rFonts w:ascii="ＭＳ ゴシック" w:eastAsia="ＭＳ ゴシック" w:hAnsi="ＭＳ ゴシック"/>
          <w:b/>
          <w:sz w:val="24"/>
        </w:rPr>
      </w:pPr>
      <w:r>
        <w:rPr>
          <w:rFonts w:ascii="ＭＳ ゴシック" w:eastAsia="ＭＳ ゴシック" w:hAnsi="ＭＳ ゴシック" w:hint="eastAsia"/>
          <w:b/>
          <w:sz w:val="24"/>
        </w:rPr>
        <w:lastRenderedPageBreak/>
        <w:t>「診療報酬明細書等の開示請求書」を提出の際</w:t>
      </w:r>
    </w:p>
    <w:p w:rsidR="006A29F6" w:rsidRDefault="006A29F6" w:rsidP="00AA6DFD">
      <w:pPr>
        <w:ind w:firstLineChars="700" w:firstLine="1687"/>
        <w:rPr>
          <w:rFonts w:ascii="ＭＳ ゴシック" w:eastAsia="ＭＳ ゴシック" w:hAnsi="ＭＳ ゴシック"/>
          <w:b/>
          <w:sz w:val="24"/>
        </w:rPr>
      </w:pPr>
      <w:r>
        <w:rPr>
          <w:rFonts w:ascii="ＭＳ ゴシック" w:eastAsia="ＭＳ ゴシック" w:hAnsi="ＭＳ ゴシック" w:hint="eastAsia"/>
          <w:b/>
          <w:sz w:val="24"/>
        </w:rPr>
        <w:t>開示請求をされる方の本人確認に必要な書類</w:t>
      </w:r>
    </w:p>
    <w:p w:rsidR="006A29F6" w:rsidRDefault="004F08B4">
      <w:pPr>
        <w:ind w:left="420" w:hangingChars="200" w:hanging="420"/>
      </w:pPr>
      <w:r>
        <w:rPr>
          <w:noProof/>
        </w:rPr>
        <mc:AlternateContent>
          <mc:Choice Requires="wps">
            <w:drawing>
              <wp:anchor distT="0" distB="0" distL="114300" distR="114300" simplePos="0" relativeHeight="251657216" behindDoc="0" locked="0" layoutInCell="1" allowOverlap="1">
                <wp:simplePos x="0" y="0"/>
                <wp:positionH relativeFrom="column">
                  <wp:posOffset>-111125</wp:posOffset>
                </wp:positionH>
                <wp:positionV relativeFrom="paragraph">
                  <wp:posOffset>191135</wp:posOffset>
                </wp:positionV>
                <wp:extent cx="6448425" cy="1320165"/>
                <wp:effectExtent l="0" t="0" r="9525"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320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29F6" w:rsidRDefault="006A29F6">
                            <w:pPr>
                              <w:pBdr>
                                <w:top w:val="single" w:sz="4" w:space="1" w:color="auto"/>
                                <w:left w:val="single" w:sz="4" w:space="4" w:color="auto"/>
                                <w:bottom w:val="single" w:sz="4" w:space="1" w:color="auto"/>
                                <w:right w:val="single" w:sz="4" w:space="4" w:color="auto"/>
                              </w:pBdr>
                              <w:spacing w:line="360" w:lineRule="auto"/>
                            </w:pPr>
                            <w:r>
                              <w:rPr>
                                <w:rFonts w:hint="eastAsia"/>
                              </w:rPr>
                              <w:t>健康保険被保険者証（遠隔地被保険者証、船員保険被保険者証、船員保険被扶養者証）、年金手帳（基礎</w:t>
                            </w:r>
                          </w:p>
                          <w:p w:rsidR="006A29F6" w:rsidRDefault="006A29F6">
                            <w:pPr>
                              <w:pBdr>
                                <w:top w:val="single" w:sz="4" w:space="1" w:color="auto"/>
                                <w:left w:val="single" w:sz="4" w:space="4" w:color="auto"/>
                                <w:bottom w:val="single" w:sz="4" w:space="1" w:color="auto"/>
                                <w:right w:val="single" w:sz="4" w:space="4" w:color="auto"/>
                              </w:pBdr>
                              <w:spacing w:line="360" w:lineRule="auto"/>
                            </w:pPr>
                            <w:r>
                              <w:rPr>
                                <w:rFonts w:hint="eastAsia"/>
                              </w:rPr>
                              <w:t>年金番号通知書）、年金証書、運転免許証、国民健康保険被保険者証、共済組合員証、外国人登録証明書、</w:t>
                            </w:r>
                          </w:p>
                          <w:p w:rsidR="006A29F6" w:rsidRDefault="006A29F6">
                            <w:pPr>
                              <w:pBdr>
                                <w:top w:val="single" w:sz="4" w:space="1" w:color="auto"/>
                                <w:left w:val="single" w:sz="4" w:space="4" w:color="auto"/>
                                <w:bottom w:val="single" w:sz="4" w:space="1" w:color="auto"/>
                                <w:right w:val="single" w:sz="4" w:space="4" w:color="auto"/>
                              </w:pBdr>
                              <w:spacing w:line="360" w:lineRule="auto"/>
                            </w:pPr>
                            <w:r>
                              <w:rPr>
                                <w:rFonts w:hint="eastAsia"/>
                              </w:rPr>
                              <w:t>住民基本台帳カ－ド（住所が記載されているものに限る）、共済年金証書、恩給証書、旅券（パスポ－ト）</w:t>
                            </w:r>
                          </w:p>
                          <w:p w:rsidR="006A29F6" w:rsidRDefault="006A29F6">
                            <w:pPr>
                              <w:pBdr>
                                <w:top w:val="single" w:sz="4" w:space="1" w:color="auto"/>
                                <w:left w:val="single" w:sz="4" w:space="4" w:color="auto"/>
                                <w:bottom w:val="single" w:sz="4" w:space="1" w:color="auto"/>
                                <w:right w:val="single" w:sz="4" w:space="4" w:color="auto"/>
                              </w:pBdr>
                              <w:spacing w:line="360" w:lineRule="auto"/>
                            </w:pPr>
                            <w:r>
                              <w:rPr>
                                <w:rFonts w:hint="eastAsia"/>
                              </w:rPr>
                              <w:t>等、請求書に記載された氏名、住所（居所）が同一であることを確認できるもの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75pt;margin-top:15.05pt;width:507.75pt;height:10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" stroked="f">
                <v:textbox inset="5.85pt,.7pt,5.85pt,.7pt">
                  <w:txbxContent>
                    <w:p w:rsidR="006A29F6" w:rsidRDefault="006A29F6">
                      <w:pPr>
                        <w:pBdr>
                          <w:top w:val="single" w:sz="4" w:space="1" w:color="auto"/>
                          <w:left w:val="single" w:sz="4" w:space="4" w:color="auto"/>
                          <w:bottom w:val="single" w:sz="4" w:space="1" w:color="auto"/>
                          <w:right w:val="single" w:sz="4" w:space="4" w:color="auto"/>
                        </w:pBdr>
                        <w:spacing w:line="360" w:lineRule="auto"/>
                      </w:pPr>
                      <w:r>
                        <w:rPr>
                          <w:rFonts w:hint="eastAsia"/>
                        </w:rPr>
                        <w:t>健康保険被保険者証（遠隔地被保険者証、船員保険被保険者証、船員保険被扶養者証）、年金手帳（基礎</w:t>
                      </w:r>
                    </w:p>
                    <w:p w:rsidR="006A29F6" w:rsidRDefault="006A29F6">
                      <w:pPr>
                        <w:pBdr>
                          <w:top w:val="single" w:sz="4" w:space="1" w:color="auto"/>
                          <w:left w:val="single" w:sz="4" w:space="4" w:color="auto"/>
                          <w:bottom w:val="single" w:sz="4" w:space="1" w:color="auto"/>
                          <w:right w:val="single" w:sz="4" w:space="4" w:color="auto"/>
                        </w:pBdr>
                        <w:spacing w:line="360" w:lineRule="auto"/>
                      </w:pPr>
                      <w:r>
                        <w:rPr>
                          <w:rFonts w:hint="eastAsia"/>
                        </w:rPr>
                        <w:t>年金番号通知書）、年金証書、運転免許証、国民健康保険被保険者証、共済組合員証、外国人登録証明書、</w:t>
                      </w:r>
                    </w:p>
                    <w:p w:rsidR="006A29F6" w:rsidRDefault="006A29F6">
                      <w:pPr>
                        <w:pBdr>
                          <w:top w:val="single" w:sz="4" w:space="1" w:color="auto"/>
                          <w:left w:val="single" w:sz="4" w:space="4" w:color="auto"/>
                          <w:bottom w:val="single" w:sz="4" w:space="1" w:color="auto"/>
                          <w:right w:val="single" w:sz="4" w:space="4" w:color="auto"/>
                        </w:pBdr>
                        <w:spacing w:line="360" w:lineRule="auto"/>
                      </w:pPr>
                      <w:r>
                        <w:rPr>
                          <w:rFonts w:hint="eastAsia"/>
                        </w:rPr>
                        <w:t>住民基本台帳カ－ド（住所が記載されているものに限る）、共済年金証書、恩給証書、旅券（パスポ－ト）</w:t>
                      </w:r>
                    </w:p>
                    <w:p w:rsidR="006A29F6" w:rsidRDefault="006A29F6">
                      <w:pPr>
                        <w:pBdr>
                          <w:top w:val="single" w:sz="4" w:space="1" w:color="auto"/>
                          <w:left w:val="single" w:sz="4" w:space="4" w:color="auto"/>
                          <w:bottom w:val="single" w:sz="4" w:space="1" w:color="auto"/>
                          <w:right w:val="single" w:sz="4" w:space="4" w:color="auto"/>
                        </w:pBdr>
                        <w:spacing w:line="360" w:lineRule="auto"/>
                      </w:pPr>
                      <w:r>
                        <w:rPr>
                          <w:rFonts w:hint="eastAsia"/>
                        </w:rPr>
                        <w:t>等、請求書に記載された氏名、住所（居所）が同一であることを確認できるもの</w:t>
                      </w:r>
                    </w:p>
                  </w:txbxContent>
                </v:textbox>
                <w10:wrap type="topAndBottom"/>
              </v:shape>
            </w:pict>
          </mc:Fallback>
        </mc:AlternateContent>
      </w:r>
    </w:p>
    <w:p w:rsidR="004F08B4" w:rsidRDefault="004F08B4">
      <w:pPr>
        <w:ind w:left="420" w:hangingChars="200" w:hanging="420"/>
        <w:rPr>
          <w:rFonts w:ascii="ＭＳ ゴシック" w:eastAsia="ＭＳ ゴシック" w:hAnsi="ＭＳ ゴシック"/>
          <w:b/>
          <w:sz w:val="24"/>
        </w:rPr>
      </w:pPr>
      <w:r w:rsidRPr="004F08B4">
        <w:rPr>
          <w:noProof/>
        </w:rPr>
        <mc:AlternateContent>
          <mc:Choice Requires="wps">
            <w:drawing>
              <wp:anchor distT="0" distB="0" distL="114300" distR="114300" simplePos="0" relativeHeight="251660288" behindDoc="0" locked="0" layoutInCell="1" allowOverlap="1" wp14:anchorId="12B09FE9" wp14:editId="1CF36E89">
                <wp:simplePos x="0" y="0"/>
                <wp:positionH relativeFrom="column">
                  <wp:posOffset>-110490</wp:posOffset>
                </wp:positionH>
                <wp:positionV relativeFrom="paragraph">
                  <wp:posOffset>1326515</wp:posOffset>
                </wp:positionV>
                <wp:extent cx="6448425" cy="828675"/>
                <wp:effectExtent l="0" t="0" r="28575" b="285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828675"/>
                        </a:xfrm>
                        <a:prstGeom prst="rect">
                          <a:avLst/>
                        </a:prstGeom>
                        <a:solidFill>
                          <a:srgbClr val="FFFFFF"/>
                        </a:solidFill>
                        <a:ln w="9525">
                          <a:solidFill>
                            <a:srgbClr val="000000"/>
                          </a:solidFill>
                          <a:miter lim="800000"/>
                          <a:headEnd/>
                          <a:tailEnd/>
                        </a:ln>
                      </wps:spPr>
                      <wps:txbx>
                        <w:txbxContent>
                          <w:p w:rsidR="004F08B4" w:rsidRDefault="004F08B4" w:rsidP="004F08B4">
                            <w:pPr>
                              <w:spacing w:beforeLines="50" w:before="148" w:afterLines="50" w:after="148"/>
                              <w:ind w:leftChars="50" w:left="105"/>
                            </w:pPr>
                            <w:r>
                              <w:rPr>
                                <w:rFonts w:hint="eastAsia"/>
                              </w:rPr>
                              <w:t>郵送により開示請求を行う場合については、上記書類の写しに加え、住民票の写し（開示請求をする日前３０日以内に作成されたものに限る）を提出していただくことにより確認することになります。</w:t>
                            </w:r>
                          </w:p>
                          <w:p w:rsidR="004F08B4" w:rsidRDefault="004F08B4" w:rsidP="004F08B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09FE9" id="Text Box 3" o:spid="_x0000_s1027" type="#_x0000_t202" style="position:absolute;left:0;text-align:left;margin-left:-8.7pt;margin-top:104.45pt;width:507.7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">
                <v:textbox inset="5.85pt,.7pt,5.85pt,.7pt">
                  <w:txbxContent>
                    <w:p w:rsidR="004F08B4" w:rsidRDefault="004F08B4" w:rsidP="004F08B4">
                      <w:pPr>
                        <w:spacing w:beforeLines="50" w:before="148" w:afterLines="50" w:after="148"/>
                        <w:ind w:leftChars="50" w:left="105"/>
                      </w:pPr>
                      <w:r>
                        <w:rPr>
                          <w:rFonts w:hint="eastAsia"/>
                        </w:rPr>
                        <w:t>郵送により開示請求を行う場合については、上記書類の写しに加え、住民票の写し（開示請求をする日前３０日以内に作成されたものに限る）を提出していただくことにより確認することになります。</w:t>
                      </w:r>
                    </w:p>
                    <w:p w:rsidR="004F08B4" w:rsidRDefault="004F08B4" w:rsidP="004F08B4"/>
                  </w:txbxContent>
                </v:textbox>
              </v:shape>
            </w:pict>
          </mc:Fallback>
        </mc:AlternateContent>
      </w:r>
    </w:p>
    <w:p w:rsidR="004F08B4" w:rsidRDefault="004F08B4">
      <w:pPr>
        <w:ind w:left="482" w:hangingChars="200" w:hanging="482"/>
        <w:rPr>
          <w:rFonts w:ascii="ＭＳ ゴシック" w:eastAsia="ＭＳ ゴシック" w:hAnsi="ＭＳ ゴシック"/>
          <w:b/>
          <w:sz w:val="24"/>
        </w:rPr>
      </w:pPr>
    </w:p>
    <w:p w:rsidR="004F08B4" w:rsidRDefault="004F08B4" w:rsidP="004F08B4">
      <w:pPr>
        <w:rPr>
          <w:rFonts w:ascii="ＭＳ ゴシック" w:eastAsia="ＭＳ ゴシック" w:hAnsi="ＭＳ ゴシック"/>
          <w:b/>
          <w:sz w:val="24"/>
        </w:rPr>
      </w:pPr>
    </w:p>
    <w:p w:rsidR="006A29F6" w:rsidRDefault="006A29F6" w:rsidP="004F08B4">
      <w:pPr>
        <w:rPr>
          <w:rFonts w:ascii="ＭＳ ゴシック" w:eastAsia="ＭＳ ゴシック" w:hAnsi="ＭＳ ゴシック"/>
          <w:b/>
          <w:sz w:val="24"/>
        </w:rPr>
      </w:pPr>
      <w:r>
        <w:rPr>
          <w:rFonts w:ascii="ＭＳ ゴシック" w:eastAsia="ＭＳ ゴシック" w:hAnsi="ＭＳ ゴシック" w:hint="eastAsia"/>
          <w:b/>
          <w:sz w:val="24"/>
        </w:rPr>
        <w:t>［上記以外に必要な書類］</w:t>
      </w:r>
    </w:p>
    <w:p w:rsidR="006A29F6" w:rsidRDefault="006A29F6">
      <w:pPr>
        <w:ind w:left="321" w:hangingChars="200" w:hanging="321"/>
        <w:rPr>
          <w:rFonts w:ascii="ＭＳ ゴシック" w:eastAsia="ＭＳ ゴシック" w:hAnsi="ＭＳ ゴシック"/>
          <w:b/>
          <w:sz w:val="16"/>
        </w:rPr>
      </w:pPr>
    </w:p>
    <w:p w:rsidR="006A29F6" w:rsidRDefault="006A29F6">
      <w:pPr>
        <w:rPr>
          <w:rFonts w:ascii="ＭＳ ゴシック" w:eastAsia="ＭＳ ゴシック" w:hAnsi="ＭＳ ゴシック"/>
          <w:b/>
        </w:rPr>
      </w:pPr>
      <w:r>
        <w:rPr>
          <w:rFonts w:ascii="ＭＳ ゴシック" w:eastAsia="ＭＳ ゴシック" w:hAnsi="ＭＳ ゴシック" w:hint="eastAsia"/>
          <w:b/>
        </w:rPr>
        <w:t>１．開示請求をされる方が、組合員又は被扶養者本人の場合（であった方を含む）</w:t>
      </w:r>
    </w:p>
    <w:p w:rsidR="006A29F6" w:rsidRDefault="006A29F6">
      <w:pPr>
        <w:ind w:left="420" w:hangingChars="200" w:hanging="420"/>
      </w:pPr>
      <w:r>
        <w:rPr>
          <w:rFonts w:hint="eastAsia"/>
        </w:rPr>
        <w:t xml:space="preserve">　　</w:t>
      </w:r>
    </w:p>
    <w:p w:rsidR="006A29F6" w:rsidRDefault="006A29F6">
      <w:pPr>
        <w:ind w:leftChars="200" w:left="420"/>
      </w:pPr>
      <w:r>
        <w:rPr>
          <w:rFonts w:hint="eastAsia"/>
        </w:rPr>
        <w:t>婚姻等のため、開示請求書の提出時に氏名と開示請求をする診療報酬明細書等の診療時の氏名が</w:t>
      </w:r>
    </w:p>
    <w:p w:rsidR="006A29F6" w:rsidRDefault="006A29F6">
      <w:pPr>
        <w:ind w:left="420" w:hangingChars="200" w:hanging="420"/>
      </w:pPr>
      <w:r>
        <w:rPr>
          <w:rFonts w:hint="eastAsia"/>
        </w:rPr>
        <w:t xml:space="preserve">　　異なる場合は、旧姓等の確認できる書類を添付してください。</w:t>
      </w:r>
    </w:p>
    <w:p w:rsidR="006A29F6" w:rsidRDefault="006A29F6">
      <w:pPr>
        <w:ind w:left="420" w:hangingChars="200" w:hanging="420"/>
      </w:pPr>
    </w:p>
    <w:p w:rsidR="006A29F6" w:rsidRDefault="006A29F6">
      <w:pPr>
        <w:ind w:left="420" w:hangingChars="200" w:hanging="420"/>
      </w:pPr>
    </w:p>
    <w:p w:rsidR="006A29F6" w:rsidRDefault="006A29F6">
      <w:pPr>
        <w:rPr>
          <w:rFonts w:ascii="ＭＳ ゴシック" w:eastAsia="ＭＳ ゴシック" w:hAnsi="ＭＳ ゴシック"/>
          <w:b/>
        </w:rPr>
      </w:pPr>
      <w:r>
        <w:rPr>
          <w:rFonts w:ascii="ＭＳ ゴシック" w:eastAsia="ＭＳ ゴシック" w:hAnsi="ＭＳ ゴシック" w:hint="eastAsia"/>
          <w:b/>
        </w:rPr>
        <w:t>２．開示請求をされる方が、組合員又は被扶養者本人が未成年者又は成年被後見人である場合におけ</w:t>
      </w:r>
    </w:p>
    <w:p w:rsidR="006A29F6" w:rsidRDefault="006A29F6">
      <w:pPr>
        <w:ind w:left="420"/>
        <w:rPr>
          <w:rFonts w:ascii="ＭＳ ゴシック" w:eastAsia="ＭＳ ゴシック" w:hAnsi="ＭＳ ゴシック"/>
          <w:b/>
        </w:rPr>
      </w:pPr>
      <w:r>
        <w:rPr>
          <w:rFonts w:ascii="ＭＳ ゴシック" w:eastAsia="ＭＳ ゴシック" w:hAnsi="ＭＳ ゴシック" w:hint="eastAsia"/>
          <w:b/>
        </w:rPr>
        <w:t>る法定代理人の場合</w:t>
      </w:r>
    </w:p>
    <w:p w:rsidR="006A29F6" w:rsidRDefault="006A29F6">
      <w:pPr>
        <w:ind w:left="420"/>
      </w:pPr>
    </w:p>
    <w:p w:rsidR="006A29F6" w:rsidRDefault="006A29F6">
      <w:pPr>
        <w:ind w:left="420"/>
      </w:pPr>
      <w:r>
        <w:rPr>
          <w:rFonts w:hint="eastAsia"/>
        </w:rPr>
        <w:t>組合員又は被扶養者が、未成年者又は成年被後見人であること、及び開示請求される方が親権者</w:t>
      </w:r>
    </w:p>
    <w:p w:rsidR="006A29F6" w:rsidRDefault="006A29F6">
      <w:pPr>
        <w:ind w:left="420"/>
      </w:pPr>
      <w:r>
        <w:rPr>
          <w:rFonts w:hint="eastAsia"/>
        </w:rPr>
        <w:t>若しくは未成年後見人又は成年後見人であることを確認できる次のいずれかの書類</w:t>
      </w:r>
    </w:p>
    <w:p w:rsidR="006A29F6" w:rsidRDefault="006A29F6">
      <w:pPr>
        <w:ind w:left="420"/>
      </w:pPr>
      <w:r>
        <w:rPr>
          <w:rFonts w:hint="eastAsia"/>
        </w:rPr>
        <w:t>（開示請求をする日前３０日以内に作成されたものに限る）</w:t>
      </w:r>
    </w:p>
    <w:p w:rsidR="006A29F6" w:rsidRDefault="006A29F6">
      <w:pPr>
        <w:ind w:left="420"/>
      </w:pPr>
    </w:p>
    <w:p w:rsidR="006A29F6" w:rsidRDefault="006A29F6">
      <w:pPr>
        <w:numPr>
          <w:ilvl w:val="0"/>
          <w:numId w:val="4"/>
        </w:numPr>
      </w:pPr>
      <w:r>
        <w:rPr>
          <w:rFonts w:hint="eastAsia"/>
        </w:rPr>
        <w:t>戸籍謄本（抄本）　（２）住民票　（３）登記事項証明書　（４）家庭裁判所の証明書</w:t>
      </w:r>
    </w:p>
    <w:p w:rsidR="006A29F6" w:rsidRDefault="006A29F6">
      <w:pPr>
        <w:ind w:left="420"/>
      </w:pPr>
      <w:r>
        <w:rPr>
          <w:rFonts w:hint="eastAsia"/>
        </w:rPr>
        <w:t>（５）その他法定代理人関係を確認し得る書類</w:t>
      </w:r>
    </w:p>
    <w:p w:rsidR="006A29F6" w:rsidRDefault="006A29F6">
      <w:pPr>
        <w:ind w:left="420" w:hangingChars="200" w:hanging="420"/>
      </w:pPr>
    </w:p>
    <w:p w:rsidR="006A29F6" w:rsidRDefault="006A29F6">
      <w:pPr>
        <w:rPr>
          <w:rFonts w:ascii="ＭＳ ゴシック" w:eastAsia="ＭＳ ゴシック" w:hAnsi="ＭＳ ゴシック"/>
          <w:b/>
        </w:rPr>
      </w:pPr>
      <w:r>
        <w:rPr>
          <w:rFonts w:ascii="ＭＳ ゴシック" w:eastAsia="ＭＳ ゴシック" w:hAnsi="ＭＳ ゴシック" w:hint="eastAsia"/>
          <w:b/>
        </w:rPr>
        <w:t>３．開示請求される方が、組合員又は被扶養者本人が開示請求をすることにつき委任をした代理人</w:t>
      </w:r>
    </w:p>
    <w:p w:rsidR="006A29F6" w:rsidRDefault="006A29F6">
      <w:pPr>
        <w:ind w:left="420"/>
        <w:rPr>
          <w:rFonts w:ascii="ＭＳ ゴシック" w:eastAsia="ＭＳ ゴシック" w:hAnsi="ＭＳ ゴシック"/>
          <w:b/>
        </w:rPr>
      </w:pPr>
      <w:r>
        <w:rPr>
          <w:rFonts w:ascii="ＭＳ ゴシック" w:eastAsia="ＭＳ ゴシック" w:hAnsi="ＭＳ ゴシック" w:hint="eastAsia"/>
          <w:b/>
        </w:rPr>
        <w:t>（任意代理人）の場合</w:t>
      </w:r>
    </w:p>
    <w:p w:rsidR="006A29F6" w:rsidRDefault="006A29F6">
      <w:pPr>
        <w:ind w:left="420"/>
      </w:pPr>
    </w:p>
    <w:p w:rsidR="006A29F6" w:rsidRDefault="006A29F6">
      <w:pPr>
        <w:ind w:left="420"/>
      </w:pPr>
      <w:r>
        <w:rPr>
          <w:rFonts w:hint="eastAsia"/>
        </w:rPr>
        <w:t>任意代理人の本人確認は、次に掲げるいずれの書類（開示請求をする日前３０日以内に作成されたものに限る）の提出を求め、当該組合員又は被扶養者本人からレセプトの開示請求に関する委任があることを確認すること。</w:t>
      </w:r>
    </w:p>
    <w:p w:rsidR="006A29F6" w:rsidRDefault="006A29F6">
      <w:pPr>
        <w:ind w:left="420"/>
      </w:pPr>
      <w:r>
        <w:rPr>
          <w:rFonts w:hint="eastAsia"/>
        </w:rPr>
        <w:t xml:space="preserve">　</w:t>
      </w:r>
    </w:p>
    <w:p w:rsidR="006A29F6" w:rsidRDefault="006A29F6">
      <w:pPr>
        <w:numPr>
          <w:ilvl w:val="0"/>
          <w:numId w:val="5"/>
        </w:numPr>
      </w:pPr>
      <w:r>
        <w:rPr>
          <w:rFonts w:hint="eastAsia"/>
        </w:rPr>
        <w:t>組合員又は被扶養者本人の署名・押印のあるレセプト開示請求にかかる「委任状」</w:t>
      </w:r>
    </w:p>
    <w:p w:rsidR="006A29F6" w:rsidRDefault="006A29F6">
      <w:pPr>
        <w:numPr>
          <w:ilvl w:val="0"/>
          <w:numId w:val="5"/>
        </w:numPr>
      </w:pPr>
      <w:r>
        <w:rPr>
          <w:rFonts w:hint="eastAsia"/>
        </w:rPr>
        <w:t>委任状に押印された印の印鑑登録証明書</w:t>
      </w:r>
    </w:p>
    <w:p w:rsidR="006A29F6" w:rsidRDefault="006A29F6"/>
    <w:p w:rsidR="006A29F6" w:rsidRDefault="006A29F6">
      <w:pPr>
        <w:ind w:leftChars="100" w:left="420" w:hangingChars="100" w:hanging="210"/>
      </w:pPr>
    </w:p>
    <w:sectPr w:rsidR="006A29F6" w:rsidSect="00C47CAC">
      <w:pgSz w:w="11906" w:h="16838" w:code="9"/>
      <w:pgMar w:top="851" w:right="1134" w:bottom="851" w:left="1134" w:header="851" w:footer="992" w:gutter="0"/>
      <w:cols w:space="720"/>
      <w:docGrid w:type="lines" w:linePitch="2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0000003"/>
    <w:multiLevelType w:val="multilevel"/>
    <w:tmpl w:val="00000003"/>
    <w:lvl w:ilvl="0">
      <w:start w:val="1"/>
      <w:numFmt w:val="bullet"/>
      <w:lvlText w:val="※"/>
      <w:lvlJc w:val="left"/>
      <w:pPr>
        <w:tabs>
          <w:tab w:val="num" w:pos="990"/>
        </w:tabs>
        <w:ind w:left="990" w:hanging="360"/>
      </w:pPr>
      <w:rPr>
        <w:rFonts w:ascii="ＭＳ 明朝" w:eastAsia="ＭＳ 明朝" w:hAnsi="ＭＳ 明朝" w:hint="eastAsia"/>
      </w:rPr>
    </w:lvl>
    <w:lvl w:ilvl="1">
      <w:start w:val="1"/>
      <w:numFmt w:val="bullet"/>
      <w:lvlText w:val=""/>
      <w:lvlJc w:val="left"/>
      <w:pPr>
        <w:tabs>
          <w:tab w:val="num" w:pos="1470"/>
        </w:tabs>
        <w:ind w:left="1470" w:hanging="420"/>
      </w:pPr>
      <w:rPr>
        <w:rFonts w:ascii="Wingdings" w:hAnsi="Wingdings" w:hint="default"/>
      </w:rPr>
    </w:lvl>
    <w:lvl w:ilvl="2">
      <w:start w:val="1"/>
      <w:numFmt w:val="bullet"/>
      <w:lvlText w:val=""/>
      <w:lvlJc w:val="left"/>
      <w:pPr>
        <w:tabs>
          <w:tab w:val="num" w:pos="1890"/>
        </w:tabs>
        <w:ind w:left="1890" w:hanging="420"/>
      </w:pPr>
      <w:rPr>
        <w:rFonts w:ascii="Wingdings" w:hAnsi="Wingdings" w:hint="default"/>
      </w:rPr>
    </w:lvl>
    <w:lvl w:ilvl="3">
      <w:start w:val="1"/>
      <w:numFmt w:val="bullet"/>
      <w:lvlText w:val=""/>
      <w:lvlJc w:val="left"/>
      <w:pPr>
        <w:tabs>
          <w:tab w:val="num" w:pos="2310"/>
        </w:tabs>
        <w:ind w:left="2310" w:hanging="420"/>
      </w:pPr>
      <w:rPr>
        <w:rFonts w:ascii="Wingdings" w:hAnsi="Wingdings" w:hint="default"/>
      </w:rPr>
    </w:lvl>
    <w:lvl w:ilvl="4">
      <w:start w:val="1"/>
      <w:numFmt w:val="bullet"/>
      <w:lvlText w:val=""/>
      <w:lvlJc w:val="left"/>
      <w:pPr>
        <w:tabs>
          <w:tab w:val="num" w:pos="2730"/>
        </w:tabs>
        <w:ind w:left="2730" w:hanging="420"/>
      </w:pPr>
      <w:rPr>
        <w:rFonts w:ascii="Wingdings" w:hAnsi="Wingdings" w:hint="default"/>
      </w:rPr>
    </w:lvl>
    <w:lvl w:ilvl="5">
      <w:start w:val="1"/>
      <w:numFmt w:val="bullet"/>
      <w:lvlText w:val=""/>
      <w:lvlJc w:val="left"/>
      <w:pPr>
        <w:tabs>
          <w:tab w:val="num" w:pos="3150"/>
        </w:tabs>
        <w:ind w:left="3150" w:hanging="420"/>
      </w:pPr>
      <w:rPr>
        <w:rFonts w:ascii="Wingdings" w:hAnsi="Wingdings" w:hint="default"/>
      </w:rPr>
    </w:lvl>
    <w:lvl w:ilvl="6">
      <w:start w:val="1"/>
      <w:numFmt w:val="bullet"/>
      <w:lvlText w:val=""/>
      <w:lvlJc w:val="left"/>
      <w:pPr>
        <w:tabs>
          <w:tab w:val="num" w:pos="3570"/>
        </w:tabs>
        <w:ind w:left="3570" w:hanging="420"/>
      </w:pPr>
      <w:rPr>
        <w:rFonts w:ascii="Wingdings" w:hAnsi="Wingdings" w:hint="default"/>
      </w:rPr>
    </w:lvl>
    <w:lvl w:ilvl="7">
      <w:start w:val="1"/>
      <w:numFmt w:val="bullet"/>
      <w:lvlText w:val=""/>
      <w:lvlJc w:val="left"/>
      <w:pPr>
        <w:tabs>
          <w:tab w:val="num" w:pos="3990"/>
        </w:tabs>
        <w:ind w:left="3990" w:hanging="420"/>
      </w:pPr>
      <w:rPr>
        <w:rFonts w:ascii="Wingdings" w:hAnsi="Wingdings" w:hint="default"/>
      </w:rPr>
    </w:lvl>
    <w:lvl w:ilvl="8">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00000007"/>
    <w:multiLevelType w:val="multilevel"/>
    <w:tmpl w:val="00000007"/>
    <w:lvl w:ilvl="0">
      <w:start w:val="1"/>
      <w:numFmt w:val="aiueoFullWidth"/>
      <w:lvlText w:val="%1．"/>
      <w:lvlJc w:val="left"/>
      <w:pPr>
        <w:tabs>
          <w:tab w:val="num" w:pos="1050"/>
        </w:tabs>
        <w:ind w:left="1050" w:hanging="420"/>
      </w:pPr>
      <w:rPr>
        <w:rFonts w:hint="eastAsia"/>
      </w:rPr>
    </w:lvl>
    <w:lvl w:ilvl="1">
      <w:start w:val="1"/>
      <w:numFmt w:val="aiueoFullWidth"/>
      <w:lvlText w:val="(%2)"/>
      <w:lvlJc w:val="left"/>
      <w:pPr>
        <w:tabs>
          <w:tab w:val="num" w:pos="1470"/>
        </w:tabs>
        <w:ind w:left="1470" w:hanging="420"/>
      </w:pPr>
    </w:lvl>
    <w:lvl w:ilvl="2">
      <w:start w:val="1"/>
      <w:numFmt w:val="decimalEnclosedCircle"/>
      <w:lvlText w:val="%3"/>
      <w:lvlJc w:val="left"/>
      <w:pPr>
        <w:tabs>
          <w:tab w:val="num" w:pos="1890"/>
        </w:tabs>
        <w:ind w:left="1890" w:hanging="420"/>
      </w:pPr>
    </w:lvl>
    <w:lvl w:ilvl="3">
      <w:start w:val="1"/>
      <w:numFmt w:val="decimal"/>
      <w:lvlText w:val="%4."/>
      <w:lvlJc w:val="left"/>
      <w:pPr>
        <w:tabs>
          <w:tab w:val="num" w:pos="2310"/>
        </w:tabs>
        <w:ind w:left="2310" w:hanging="420"/>
      </w:pPr>
    </w:lvl>
    <w:lvl w:ilvl="4">
      <w:start w:val="1"/>
      <w:numFmt w:val="aiueoFullWidth"/>
      <w:lvlText w:val="(%5)"/>
      <w:lvlJc w:val="left"/>
      <w:pPr>
        <w:tabs>
          <w:tab w:val="num" w:pos="2730"/>
        </w:tabs>
        <w:ind w:left="2730" w:hanging="420"/>
      </w:pPr>
    </w:lvl>
    <w:lvl w:ilvl="5">
      <w:start w:val="1"/>
      <w:numFmt w:val="decimalEnclosedCircle"/>
      <w:lvlText w:val="%6"/>
      <w:lvlJc w:val="left"/>
      <w:pPr>
        <w:tabs>
          <w:tab w:val="num" w:pos="3150"/>
        </w:tabs>
        <w:ind w:left="3150" w:hanging="420"/>
      </w:pPr>
    </w:lvl>
    <w:lvl w:ilvl="6">
      <w:start w:val="1"/>
      <w:numFmt w:val="decimal"/>
      <w:lvlText w:val="%7."/>
      <w:lvlJc w:val="left"/>
      <w:pPr>
        <w:tabs>
          <w:tab w:val="num" w:pos="3570"/>
        </w:tabs>
        <w:ind w:left="3570" w:hanging="420"/>
      </w:pPr>
    </w:lvl>
    <w:lvl w:ilvl="7">
      <w:start w:val="1"/>
      <w:numFmt w:val="aiueoFullWidth"/>
      <w:lvlText w:val="(%8)"/>
      <w:lvlJc w:val="left"/>
      <w:pPr>
        <w:tabs>
          <w:tab w:val="num" w:pos="3990"/>
        </w:tabs>
        <w:ind w:left="3990" w:hanging="420"/>
      </w:pPr>
    </w:lvl>
    <w:lvl w:ilvl="8">
      <w:start w:val="1"/>
      <w:numFmt w:val="decimalEnclosedCircle"/>
      <w:lvlText w:val="%9"/>
      <w:lvlJc w:val="left"/>
      <w:pPr>
        <w:tabs>
          <w:tab w:val="num" w:pos="4410"/>
        </w:tabs>
        <w:ind w:left="4410" w:hanging="420"/>
      </w:pPr>
    </w:lvl>
  </w:abstractNum>
  <w:abstractNum w:abstractNumId="3" w15:restartNumberingAfterBreak="0">
    <w:nsid w:val="00000009"/>
    <w:multiLevelType w:val="multilevel"/>
    <w:tmpl w:val="00000009"/>
    <w:lvl w:ilvl="0">
      <w:start w:val="1"/>
      <w:numFmt w:val="decimalFullWidth"/>
      <w:lvlText w:val="（%1）"/>
      <w:lvlJc w:val="left"/>
      <w:pPr>
        <w:tabs>
          <w:tab w:val="num" w:pos="1140"/>
        </w:tabs>
        <w:ind w:left="1140" w:hanging="720"/>
      </w:pPr>
      <w:rPr>
        <w:rFonts w:hint="eastAsia"/>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4" w15:restartNumberingAfterBreak="0">
    <w:nsid w:val="0000000C"/>
    <w:multiLevelType w:val="multilevel"/>
    <w:tmpl w:val="0000000C"/>
    <w:lvl w:ilvl="0">
      <w:start w:val="1"/>
      <w:numFmt w:val="decimalFullWidth"/>
      <w:lvlText w:val="（%1）"/>
      <w:lvlJc w:val="left"/>
      <w:pPr>
        <w:tabs>
          <w:tab w:val="num" w:pos="720"/>
        </w:tabs>
        <w:ind w:left="720" w:hanging="720"/>
      </w:pPr>
      <w:rPr>
        <w:rFonts w:hint="default"/>
      </w:rPr>
    </w:lvl>
    <w:lvl w:ilvl="1">
      <w:start w:val="1"/>
      <w:numFmt w:val="decimalFullWidth"/>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20441E"/>
    <w:rsid w:val="00291CC8"/>
    <w:rsid w:val="002E422A"/>
    <w:rsid w:val="00456948"/>
    <w:rsid w:val="004F08B4"/>
    <w:rsid w:val="005216DB"/>
    <w:rsid w:val="00535298"/>
    <w:rsid w:val="005F3908"/>
    <w:rsid w:val="006A29F6"/>
    <w:rsid w:val="00860CBB"/>
    <w:rsid w:val="00931B3D"/>
    <w:rsid w:val="009D1055"/>
    <w:rsid w:val="00AA6DFD"/>
    <w:rsid w:val="00BD71B8"/>
    <w:rsid w:val="00C47CAC"/>
    <w:rsid w:val="00E03BD0"/>
    <w:rsid w:val="00E5356A"/>
    <w:rsid w:val="00F54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3F5FC12"/>
  <w15:chartTrackingRefBased/>
  <w15:docId w15:val="{A354A67F-10BF-445F-878E-EE7A7D7E4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6DF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6DF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2107</Words>
  <Characters>126</Characters>
  <Application>Microsoft Office Word</Application>
  <DocSecurity>0</DocSecurity>
  <PresentationFormat/>
  <Lines>1</Lines>
  <Paragraphs>4</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Manager/>
  <Company>FM-USER</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kyusi07</dc:creator>
  <cp:keywords/>
  <dc:description/>
  <cp:lastModifiedBy>KYOSAI</cp:lastModifiedBy>
  <cp:revision>5</cp:revision>
  <cp:lastPrinted>2023-02-20T01:20:00Z</cp:lastPrinted>
  <dcterms:created xsi:type="dcterms:W3CDTF">2022-03-07T08:28:00Z</dcterms:created>
  <dcterms:modified xsi:type="dcterms:W3CDTF">2023-02-20T01:21:00Z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